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2DDEF" w14:textId="77777777"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14:paraId="27290606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EndnoteReference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6BD8D2BE" w14:textId="77777777"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14:paraId="7819B68F" w14:textId="77777777"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14:paraId="0D7D8FC0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25007FB6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3F82B260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1F301D1F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13D9E3FD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290C1D7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50D2BBFD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07307BF8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1401E212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274A942C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7323285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26CF489B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EndnoteReference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7921225E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67F5FEC9" w14:textId="77777777" w:rsidTr="00935128">
        <w:tc>
          <w:tcPr>
            <w:tcW w:w="3085" w:type="dxa"/>
            <w:shd w:val="clear" w:color="auto" w:fill="FFFFFF"/>
          </w:tcPr>
          <w:p w14:paraId="6A108A78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179D1256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7FD5209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2E4F44C7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320E4190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1DEDCCB3" w14:textId="77777777" w:rsidTr="00935128">
        <w:tc>
          <w:tcPr>
            <w:tcW w:w="3085" w:type="dxa"/>
            <w:shd w:val="clear" w:color="auto" w:fill="FFFFFF"/>
          </w:tcPr>
          <w:p w14:paraId="633C5E2D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1DF5D98A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BA739E7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59654AA7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46D2B54F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C828014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14:paraId="20D0DD5B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557833B7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7F64D303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A000AA2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4EA4BC19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09A553B2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07C8B079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3926BF37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1E826FBC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D052F1B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1AECCDF1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4108586B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26888F8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5FF7334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29768FE5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447B1603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21643276" w14:textId="77777777" w:rsidTr="00935128">
        <w:tc>
          <w:tcPr>
            <w:tcW w:w="2232" w:type="dxa"/>
            <w:shd w:val="clear" w:color="auto" w:fill="FFFFFF"/>
          </w:tcPr>
          <w:p w14:paraId="7834C6DA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BBD8C10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51B306D2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5C198B4A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5B019064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660D257E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1BF08A9F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602C09D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EndnoteReference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16C0B0CD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A4327B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184CE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744C7D60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5367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59CB99B1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3FE21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9283B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93D2B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76B3D850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72B526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C549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5D9E7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563D6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64C14E70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7E7184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49D5C9E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004AE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0458D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656910DB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88B36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2935D6FE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EB04E3" w14:textId="77777777"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76F60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99D4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36623FB2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255CB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10124D8D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11858DAA" w14:textId="77777777"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14:paraId="4B987FDC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346DF13E" w14:textId="77777777" w:rsidR="00F609B9" w:rsidRPr="007A2E98" w:rsidRDefault="00F609B9" w:rsidP="00F609B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14:paraId="78CC9496" w14:textId="77777777"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5B6D401E" w14:textId="77777777" w:rsidR="00377526" w:rsidRPr="007A2E98" w:rsidRDefault="00963E95" w:rsidP="001414C2">
      <w:pPr>
        <w:pStyle w:val="Heading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0941A208" w14:textId="77777777"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1C86B87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F1CC4C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8374CB7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7A3F905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75E5DC0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2C0E161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3929601" w14:textId="77777777" w:rsidR="00D71C97" w:rsidRPr="00CD3344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</w:rPr>
            </w:pPr>
            <w:r w:rsidRPr="00CD3344">
              <w:rPr>
                <w:rFonts w:ascii="Verdana" w:hAnsi="Verdana" w:cs="Calibri"/>
                <w:b/>
                <w:sz w:val="20"/>
              </w:rPr>
              <w:t>Š</w:t>
            </w:r>
            <w:r w:rsidR="00502173" w:rsidRPr="00CD3344">
              <w:rPr>
                <w:rFonts w:ascii="Verdana" w:hAnsi="Verdana" w:cs="Calibri"/>
                <w:b/>
                <w:sz w:val="20"/>
              </w:rPr>
              <w:t>kolenie</w:t>
            </w:r>
            <w:r w:rsidRPr="00CD3344">
              <w:rPr>
                <w:rFonts w:ascii="Verdana" w:hAnsi="Verdana" w:cs="Calibri"/>
                <w:b/>
                <w:sz w:val="20"/>
              </w:rPr>
              <w:t xml:space="preserve"> pre rozvoj pedagogických zručností/tvorbu študijných programov:</w:t>
            </w:r>
          </w:p>
          <w:p w14:paraId="59918A31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3F6F4DF2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639EA38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371DCF3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32362E65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363A4FB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7F4F6F1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6BB26785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4FD2D8C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61085ED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2EED79F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66D371C1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58BFF80A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579B8C4C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EndnoteReference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05621256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1E660EBD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4C50238E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3970CF96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5A859525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37D86E88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0515245D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1720A5CE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1B786F4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08C128AB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7541DC6B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2945B06E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7AB1ECD4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16D779E1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636B5FC3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718E37B6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6A225057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77FC3374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214EF08A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 zodpovednej osoby:</w:t>
            </w:r>
          </w:p>
          <w:p w14:paraId="6C6E9A4C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417107D3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2419" w14:textId="77777777" w:rsidR="000D75B3" w:rsidRDefault="000D75B3">
      <w:r>
        <w:separator/>
      </w:r>
    </w:p>
  </w:endnote>
  <w:endnote w:type="continuationSeparator" w:id="0">
    <w:p w14:paraId="4EFC0ED7" w14:textId="77777777" w:rsidR="000D75B3" w:rsidRDefault="000D75B3">
      <w:r>
        <w:continuationSeparator/>
      </w:r>
    </w:p>
  </w:endnote>
  <w:endnote w:id="1">
    <w:p w14:paraId="70B1718B" w14:textId="77777777"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14:paraId="625DC3BA" w14:textId="77777777"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422A9581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76B65505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4BE894E1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34A46384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218A8863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5A9EF1BD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1EACCD35" w14:textId="77777777" w:rsidR="00C75891" w:rsidRDefault="00C75891" w:rsidP="00DF43D0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66493328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213C7B9F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link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285F406E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6937823E" w14:textId="77777777" w:rsidR="00C75891" w:rsidRPr="00502173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povolené).</w:t>
      </w:r>
    </w:p>
    <w:p w14:paraId="118C6CE7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14:paraId="533A8E5E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0C88" w14:textId="77777777" w:rsidR="00CD3344" w:rsidRDefault="00CD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CB99" w14:textId="6D6E822A" w:rsidR="00C75891" w:rsidRPr="007E2F6C" w:rsidRDefault="00CD334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477D3" wp14:editId="52EB57D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4d574efd908f5dc1c448d699" descr="{&quot;HashCode&quot;:-18766677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F6BE4" w14:textId="36178F98" w:rsidR="00CD3344" w:rsidRPr="00CD3344" w:rsidRDefault="00CD3344" w:rsidP="00CD3344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CD3344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477D3" id="_x0000_t202" coordsize="21600,21600" o:spt="202" path="m,l,21600r21600,l21600,xe">
              <v:stroke joinstyle="miter"/>
              <v:path gradientshapeok="t" o:connecttype="rect"/>
            </v:shapetype>
            <v:shape id="MSIPCM4d574efd908f5dc1c448d699" o:spid="_x0000_s1027" type="#_x0000_t202" alt="{&quot;HashCode&quot;:-1876667767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4E4F6BE4" w14:textId="36178F98" w:rsidR="00CD3344" w:rsidRPr="00CD3344" w:rsidRDefault="00CD3344" w:rsidP="00CD3344">
                    <w:pPr>
                      <w:spacing w:after="0"/>
                      <w:jc w:val="left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CD3344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9D87" w14:textId="77777777" w:rsidR="00C75891" w:rsidRDefault="00C75891">
    <w:pPr>
      <w:pStyle w:val="Footer"/>
    </w:pPr>
  </w:p>
  <w:p w14:paraId="20FC169E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0AE9" w14:textId="77777777" w:rsidR="000D75B3" w:rsidRDefault="000D75B3">
      <w:r>
        <w:separator/>
      </w:r>
    </w:p>
  </w:footnote>
  <w:footnote w:type="continuationSeparator" w:id="0">
    <w:p w14:paraId="5B9E43FA" w14:textId="77777777" w:rsidR="000D75B3" w:rsidRDefault="000D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24A7" w14:textId="77777777" w:rsidR="00CD3344" w:rsidRDefault="00CD3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BF20" w14:textId="77777777"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CDFD59" wp14:editId="587D1E6A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82C0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25E7F936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4F505107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14:paraId="57414D29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F3A1301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DFD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" filled="f" stroked="f">
              <v:textbox>
                <w:txbxContent>
                  <w:p w14:paraId="7A1F82C0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25E7F936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4F505107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</w:p>
                  <w:p w14:paraId="57414D29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7F3A1301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>Program mobility - školenia</w:t>
    </w:r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3909B03E" w14:textId="77777777" w:rsidTr="00FE0FB6">
      <w:trPr>
        <w:trHeight w:val="823"/>
      </w:trPr>
      <w:tc>
        <w:tcPr>
          <w:tcW w:w="7135" w:type="dxa"/>
          <w:vAlign w:val="center"/>
        </w:tcPr>
        <w:p w14:paraId="2EEF00F9" w14:textId="77777777"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5304B5AD" wp14:editId="76BAA0A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22051BD6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43BB09A6" w14:textId="77777777" w:rsidR="00C75891" w:rsidRPr="00495B18" w:rsidRDefault="00C7589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DFB9" w14:textId="77777777" w:rsidR="00C75891" w:rsidRPr="00865FC1" w:rsidRDefault="00C758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B3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EC7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3344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162127"/>
  <w15:docId w15:val="{9C0AB5C3-0834-4629-80F8-B2149188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5472D"/>
    <w:pPr>
      <w:ind w:left="482"/>
    </w:pPr>
  </w:style>
  <w:style w:type="paragraph" w:customStyle="1" w:styleId="Text2">
    <w:name w:val="Text 2"/>
    <w:basedOn w:val="Normal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547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547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5472D"/>
    <w:pPr>
      <w:spacing w:after="720"/>
      <w:ind w:left="5103"/>
      <w:jc w:val="left"/>
    </w:pPr>
  </w:style>
  <w:style w:type="paragraph" w:styleId="BlockText">
    <w:name w:val="Block Text"/>
    <w:basedOn w:val="Normal"/>
    <w:rsid w:val="00F5472D"/>
    <w:pPr>
      <w:spacing w:after="120"/>
      <w:ind w:left="1440" w:right="1440"/>
    </w:pPr>
  </w:style>
  <w:style w:type="paragraph" w:styleId="BodyText">
    <w:name w:val="Body Text"/>
    <w:basedOn w:val="Normal"/>
    <w:rsid w:val="00F5472D"/>
    <w:pPr>
      <w:spacing w:after="120"/>
    </w:pPr>
  </w:style>
  <w:style w:type="paragraph" w:styleId="BodyText2">
    <w:name w:val="Body Text 2"/>
    <w:basedOn w:val="Normal"/>
    <w:rsid w:val="00F5472D"/>
    <w:pPr>
      <w:spacing w:after="120" w:line="480" w:lineRule="auto"/>
    </w:pPr>
  </w:style>
  <w:style w:type="paragraph" w:styleId="BodyText3">
    <w:name w:val="Body Text 3"/>
    <w:basedOn w:val="Normal"/>
    <w:rsid w:val="00F5472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472D"/>
    <w:pPr>
      <w:ind w:firstLine="210"/>
    </w:pPr>
  </w:style>
  <w:style w:type="paragraph" w:styleId="BodyTextIndent">
    <w:name w:val="Body Text Indent"/>
    <w:basedOn w:val="Normal"/>
    <w:rsid w:val="00F5472D"/>
    <w:pPr>
      <w:spacing w:after="120"/>
      <w:ind w:left="283"/>
    </w:pPr>
  </w:style>
  <w:style w:type="paragraph" w:styleId="BodyTextFirstIndent2">
    <w:name w:val="Body Text First Indent 2"/>
    <w:basedOn w:val="BodyTextIndent"/>
    <w:rsid w:val="00F5472D"/>
    <w:pPr>
      <w:ind w:firstLine="210"/>
    </w:pPr>
  </w:style>
  <w:style w:type="paragraph" w:styleId="BodyTextIndent2">
    <w:name w:val="Body Text Indent 2"/>
    <w:basedOn w:val="Normal"/>
    <w:rsid w:val="00F5472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472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5472D"/>
    <w:pPr>
      <w:ind w:left="4252"/>
    </w:pPr>
  </w:style>
  <w:style w:type="paragraph" w:styleId="CommentText">
    <w:name w:val="annotation text"/>
    <w:basedOn w:val="Normal"/>
    <w:link w:val="CommentTextChar"/>
    <w:rsid w:val="00F5472D"/>
    <w:rPr>
      <w:sz w:val="20"/>
    </w:rPr>
  </w:style>
  <w:style w:type="paragraph" w:styleId="Date">
    <w:name w:val="Date"/>
    <w:basedOn w:val="Normal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5472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sid w:val="00F5472D"/>
    <w:rPr>
      <w:sz w:val="20"/>
    </w:rPr>
  </w:style>
  <w:style w:type="paragraph" w:styleId="EnvelopeAddress">
    <w:name w:val="envelope address"/>
    <w:basedOn w:val="Normal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5472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5472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5472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5472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5472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5472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5472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5472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5472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5472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5472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5472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5472D"/>
    <w:rPr>
      <w:rFonts w:ascii="Arial" w:hAnsi="Arial"/>
      <w:b/>
    </w:rPr>
  </w:style>
  <w:style w:type="paragraph" w:styleId="List">
    <w:name w:val="List"/>
    <w:basedOn w:val="Normal"/>
    <w:rsid w:val="00F5472D"/>
    <w:pPr>
      <w:ind w:left="283" w:hanging="283"/>
    </w:pPr>
  </w:style>
  <w:style w:type="paragraph" w:styleId="List2">
    <w:name w:val="List 2"/>
    <w:basedOn w:val="Normal"/>
    <w:rsid w:val="00F5472D"/>
    <w:pPr>
      <w:ind w:left="566" w:hanging="283"/>
    </w:pPr>
  </w:style>
  <w:style w:type="paragraph" w:styleId="List3">
    <w:name w:val="List 3"/>
    <w:basedOn w:val="Normal"/>
    <w:rsid w:val="00F5472D"/>
    <w:pPr>
      <w:ind w:left="849" w:hanging="283"/>
    </w:pPr>
  </w:style>
  <w:style w:type="paragraph" w:styleId="List4">
    <w:name w:val="List 4"/>
    <w:basedOn w:val="Normal"/>
    <w:rsid w:val="00F5472D"/>
    <w:pPr>
      <w:ind w:left="1132" w:hanging="283"/>
    </w:pPr>
  </w:style>
  <w:style w:type="paragraph" w:styleId="List5">
    <w:name w:val="List 5"/>
    <w:basedOn w:val="Normal"/>
    <w:rsid w:val="00F5472D"/>
    <w:pPr>
      <w:ind w:left="1415" w:hanging="283"/>
    </w:pPr>
  </w:style>
  <w:style w:type="paragraph" w:styleId="ListBullet">
    <w:name w:val="List Bullet"/>
    <w:basedOn w:val="Normal"/>
    <w:rsid w:val="00F5472D"/>
    <w:pPr>
      <w:numPr>
        <w:numId w:val="4"/>
      </w:numPr>
    </w:pPr>
  </w:style>
  <w:style w:type="paragraph" w:styleId="ListBullet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5472D"/>
    <w:pPr>
      <w:numPr>
        <w:numId w:val="1"/>
      </w:numPr>
    </w:pPr>
  </w:style>
  <w:style w:type="paragraph" w:styleId="ListContinue">
    <w:name w:val="List Continue"/>
    <w:basedOn w:val="Normal"/>
    <w:rsid w:val="00F5472D"/>
    <w:pPr>
      <w:spacing w:after="120"/>
      <w:ind w:left="283"/>
    </w:pPr>
  </w:style>
  <w:style w:type="paragraph" w:styleId="ListContinue2">
    <w:name w:val="List Continue 2"/>
    <w:basedOn w:val="Normal"/>
    <w:rsid w:val="00F5472D"/>
    <w:pPr>
      <w:spacing w:after="120"/>
      <w:ind w:left="566"/>
    </w:pPr>
  </w:style>
  <w:style w:type="paragraph" w:styleId="ListContinue3">
    <w:name w:val="List Continue 3"/>
    <w:basedOn w:val="Normal"/>
    <w:rsid w:val="00F5472D"/>
    <w:pPr>
      <w:spacing w:after="120"/>
      <w:ind w:left="849"/>
    </w:pPr>
  </w:style>
  <w:style w:type="paragraph" w:styleId="ListContinue4">
    <w:name w:val="List Continue 4"/>
    <w:basedOn w:val="Normal"/>
    <w:rsid w:val="00F5472D"/>
    <w:pPr>
      <w:spacing w:after="120"/>
      <w:ind w:left="1132"/>
    </w:pPr>
  </w:style>
  <w:style w:type="paragraph" w:styleId="ListContinue5">
    <w:name w:val="List Continue 5"/>
    <w:basedOn w:val="Normal"/>
    <w:rsid w:val="00F5472D"/>
    <w:pPr>
      <w:spacing w:after="120"/>
      <w:ind w:left="1415"/>
    </w:pPr>
  </w:style>
  <w:style w:type="paragraph" w:styleId="ListNumber">
    <w:name w:val="List Number"/>
    <w:basedOn w:val="Normal"/>
    <w:rsid w:val="00F5472D"/>
    <w:pPr>
      <w:numPr>
        <w:numId w:val="14"/>
      </w:numPr>
    </w:pPr>
  </w:style>
  <w:style w:type="paragraph" w:styleId="ListNumber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5472D"/>
    <w:pPr>
      <w:numPr>
        <w:numId w:val="2"/>
      </w:numPr>
    </w:pPr>
  </w:style>
  <w:style w:type="paragraph" w:styleId="MacroText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5472D"/>
    <w:pPr>
      <w:ind w:left="720"/>
    </w:pPr>
  </w:style>
  <w:style w:type="paragraph" w:styleId="NoteHeading">
    <w:name w:val="Note Heading"/>
    <w:basedOn w:val="Normal"/>
    <w:next w:val="Normal"/>
    <w:rsid w:val="00F5472D"/>
  </w:style>
  <w:style w:type="paragraph" w:customStyle="1" w:styleId="NoteHead">
    <w:name w:val="NoteHead"/>
    <w:basedOn w:val="Normal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5472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5472D"/>
  </w:style>
  <w:style w:type="paragraph" w:styleId="Signature">
    <w:name w:val="Signature"/>
    <w:basedOn w:val="Normal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5472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5472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5472D"/>
    <w:pPr>
      <w:ind w:left="480" w:hanging="480"/>
    </w:pPr>
  </w:style>
  <w:style w:type="paragraph" w:styleId="Title">
    <w:name w:val="Title"/>
    <w:basedOn w:val="Normal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5472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5472D"/>
    <w:pPr>
      <w:ind w:left="1200"/>
    </w:pPr>
  </w:style>
  <w:style w:type="paragraph" w:styleId="TOC7">
    <w:name w:val="toc 7"/>
    <w:basedOn w:val="Normal"/>
    <w:next w:val="Normal"/>
    <w:autoRedefine/>
    <w:semiHidden/>
    <w:rsid w:val="00F5472D"/>
    <w:pPr>
      <w:ind w:left="1440"/>
    </w:pPr>
  </w:style>
  <w:style w:type="paragraph" w:styleId="TOC8">
    <w:name w:val="toc 8"/>
    <w:basedOn w:val="Normal"/>
    <w:next w:val="Normal"/>
    <w:autoRedefine/>
    <w:semiHidden/>
    <w:rsid w:val="00F5472D"/>
    <w:pPr>
      <w:ind w:left="1680"/>
    </w:pPr>
  </w:style>
  <w:style w:type="paragraph" w:styleId="TOC9">
    <w:name w:val="toc 9"/>
    <w:basedOn w:val="Normal"/>
    <w:next w:val="Normal"/>
    <w:autoRedefine/>
    <w:semiHidden/>
    <w:rsid w:val="00F5472D"/>
    <w:pPr>
      <w:ind w:left="1920"/>
    </w:pPr>
  </w:style>
  <w:style w:type="paragraph" w:customStyle="1" w:styleId="YReferences">
    <w:name w:val="YReferences"/>
    <w:basedOn w:val="Normal"/>
    <w:next w:val="Normal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al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50B8-8244-40D2-A95E-DB35C805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344</Words>
  <Characters>1964</Characters>
  <Application>Microsoft Office Word</Application>
  <DocSecurity>4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Funta, Rastislav</cp:lastModifiedBy>
  <cp:revision>2</cp:revision>
  <cp:lastPrinted>2015-04-30T08:44:00Z</cp:lastPrinted>
  <dcterms:created xsi:type="dcterms:W3CDTF">2021-12-11T17:08:00Z</dcterms:created>
  <dcterms:modified xsi:type="dcterms:W3CDTF">2021-12-11T17:08:00Z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MSIP_Label_73dd1fcc-24d7-4f55-9dc2-c1518f171327_Enabled">
    <vt:lpwstr>true</vt:lpwstr>
  </property>
  <property fmtid="{D5CDD505-2E9C-101B-9397-08002B2CF9AE}" pid="15" name="MSIP_Label_73dd1fcc-24d7-4f55-9dc2-c1518f171327_SetDate">
    <vt:lpwstr>2021-12-11T17:08:12Z</vt:lpwstr>
  </property>
  <property fmtid="{D5CDD505-2E9C-101B-9397-08002B2CF9AE}" pid="16" name="MSIP_Label_73dd1fcc-24d7-4f55-9dc2-c1518f171327_Method">
    <vt:lpwstr>Privileged</vt:lpwstr>
  </property>
  <property fmtid="{D5CDD505-2E9C-101B-9397-08002B2CF9AE}" pid="17" name="MSIP_Label_73dd1fcc-24d7-4f55-9dc2-c1518f171327_Name">
    <vt:lpwstr>No Protection (Label Only) - Internal Use</vt:lpwstr>
  </property>
  <property fmtid="{D5CDD505-2E9C-101B-9397-08002B2CF9AE}" pid="18" name="MSIP_Label_73dd1fcc-24d7-4f55-9dc2-c1518f171327_SiteId">
    <vt:lpwstr>945c199a-83a2-4e80-9f8c-5a91be5752dd</vt:lpwstr>
  </property>
  <property fmtid="{D5CDD505-2E9C-101B-9397-08002B2CF9AE}" pid="19" name="MSIP_Label_73dd1fcc-24d7-4f55-9dc2-c1518f171327_ActionId">
    <vt:lpwstr>ab5806af-222a-42fd-8015-df0fbdff90c6</vt:lpwstr>
  </property>
  <property fmtid="{D5CDD505-2E9C-101B-9397-08002B2CF9AE}" pid="20" name="MSIP_Label_73dd1fcc-24d7-4f55-9dc2-c1518f171327_ContentBits">
    <vt:lpwstr>2</vt:lpwstr>
  </property>
</Properties>
</file>